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E4" w:rsidRDefault="003C3FE4" w:rsidP="001106B7">
      <w:pPr>
        <w:jc w:val="center"/>
        <w:outlineLvl w:val="0"/>
        <w:rPr>
          <w:sz w:val="28"/>
          <w:szCs w:val="28"/>
        </w:rPr>
      </w:pPr>
    </w:p>
    <w:p w:rsidR="001A0F95" w:rsidRDefault="001A0F95" w:rsidP="001A0F95">
      <w:pPr>
        <w:pStyle w:val="a4"/>
        <w:rPr>
          <w:b w:val="0"/>
          <w:sz w:val="26"/>
        </w:rPr>
      </w:pPr>
    </w:p>
    <w:p w:rsidR="001A0F95" w:rsidRDefault="001A0F95" w:rsidP="001A0F95">
      <w:pPr>
        <w:pStyle w:val="a4"/>
        <w:rPr>
          <w:b w:val="0"/>
          <w:sz w:val="26"/>
        </w:rPr>
      </w:pPr>
    </w:p>
    <w:p w:rsidR="001A0F95" w:rsidRDefault="00AF05B0" w:rsidP="001A0F95">
      <w:pPr>
        <w:pStyle w:val="a4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-282575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37" name="Рисунок 137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F95" w:rsidRDefault="001A0F95" w:rsidP="001A0F95">
      <w:pPr>
        <w:rPr>
          <w:sz w:val="26"/>
        </w:rPr>
      </w:pPr>
    </w:p>
    <w:p w:rsidR="001A0F95" w:rsidRDefault="001A0F95" w:rsidP="001A0F95">
      <w:pPr>
        <w:pStyle w:val="2"/>
        <w:rPr>
          <w:b w:val="0"/>
          <w:sz w:val="26"/>
        </w:rPr>
      </w:pPr>
    </w:p>
    <w:p w:rsidR="001A0F95" w:rsidRDefault="001A0F95" w:rsidP="001A0F95">
      <w:pPr>
        <w:pStyle w:val="2"/>
        <w:jc w:val="center"/>
        <w:rPr>
          <w:sz w:val="26"/>
        </w:rPr>
      </w:pPr>
      <w:r w:rsidRPr="001A0F95">
        <w:rPr>
          <w:sz w:val="26"/>
        </w:rPr>
        <w:t>РОССИЙСКАЯ ФЕДЕРАЦИЯ</w:t>
      </w:r>
    </w:p>
    <w:p w:rsidR="001A0F95" w:rsidRPr="001A0F95" w:rsidRDefault="001A0F95" w:rsidP="001A0F95"/>
    <w:p w:rsidR="001A0F95" w:rsidRDefault="001A0F95" w:rsidP="001A0F95">
      <w:pPr>
        <w:pStyle w:val="2"/>
        <w:jc w:val="center"/>
        <w:rPr>
          <w:sz w:val="26"/>
        </w:rPr>
      </w:pPr>
      <w:r>
        <w:rPr>
          <w:sz w:val="26"/>
        </w:rPr>
        <w:t>АДМИНИСТРАЦИЯ ГРЯЗНОВСКОГО СЕЛЬСОВЕТА</w:t>
      </w:r>
    </w:p>
    <w:p w:rsidR="001A0F95" w:rsidRDefault="001A0F95" w:rsidP="001A0F95">
      <w:pPr>
        <w:pStyle w:val="2"/>
        <w:jc w:val="center"/>
        <w:rPr>
          <w:caps/>
        </w:rPr>
      </w:pPr>
      <w:r>
        <w:rPr>
          <w:sz w:val="26"/>
        </w:rPr>
        <w:t xml:space="preserve"> </w:t>
      </w:r>
      <w:r>
        <w:rPr>
          <w:caps/>
          <w:sz w:val="26"/>
        </w:rPr>
        <w:t>Тюменцевского района Алтайского края</w:t>
      </w:r>
    </w:p>
    <w:p w:rsidR="001A0F95" w:rsidRDefault="001A0F95" w:rsidP="001A0F95">
      <w:pPr>
        <w:ind w:left="-284"/>
        <w:jc w:val="center"/>
      </w:pPr>
    </w:p>
    <w:p w:rsidR="001A0F95" w:rsidRDefault="001A0F95" w:rsidP="001A0F95">
      <w:pPr>
        <w:ind w:left="-284"/>
        <w:jc w:val="center"/>
      </w:pPr>
    </w:p>
    <w:p w:rsidR="001A0F95" w:rsidRDefault="001A0F95" w:rsidP="001A0F95">
      <w:pPr>
        <w:pStyle w:val="3"/>
        <w:jc w:val="center"/>
        <w:rPr>
          <w:spacing w:val="84"/>
          <w:sz w:val="36"/>
        </w:rPr>
      </w:pPr>
      <w:r>
        <w:rPr>
          <w:spacing w:val="84"/>
          <w:sz w:val="36"/>
        </w:rPr>
        <w:t>Постановление</w:t>
      </w:r>
    </w:p>
    <w:p w:rsidR="001A0F95" w:rsidRDefault="001A0F95" w:rsidP="001A0F95">
      <w:pPr>
        <w:ind w:right="5668"/>
        <w:jc w:val="center"/>
      </w:pPr>
    </w:p>
    <w:p w:rsidR="001A0F95" w:rsidRDefault="001A0F95" w:rsidP="001A0F95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A0F95">
        <w:tc>
          <w:tcPr>
            <w:tcW w:w="2284" w:type="dxa"/>
            <w:tcBorders>
              <w:bottom w:val="single" w:sz="12" w:space="0" w:color="auto"/>
            </w:tcBorders>
          </w:tcPr>
          <w:p w:rsidR="001A0F95" w:rsidRDefault="003C1247" w:rsidP="00905BEE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22.01</w:t>
            </w:r>
            <w:r w:rsidR="00185D69">
              <w:rPr>
                <w:rFonts w:ascii="Arial" w:hAnsi="Arial"/>
              </w:rPr>
              <w:t>.201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2392" w:type="dxa"/>
          </w:tcPr>
          <w:p w:rsidR="001A0F95" w:rsidRDefault="001A0F95" w:rsidP="00905BEE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1A0F95" w:rsidRDefault="001A0F95" w:rsidP="00905BEE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A0F95" w:rsidRDefault="001A0F95" w:rsidP="001A0F95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3C1247">
              <w:rPr>
                <w:rFonts w:ascii="Arial" w:hAnsi="Arial"/>
              </w:rPr>
              <w:t>1</w:t>
            </w:r>
          </w:p>
        </w:tc>
      </w:tr>
    </w:tbl>
    <w:p w:rsidR="001A0F95" w:rsidRDefault="001A0F95" w:rsidP="001A0F95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Грязново</w:t>
      </w:r>
    </w:p>
    <w:p w:rsidR="001A0F95" w:rsidRPr="009A2EAB" w:rsidRDefault="001A0F95" w:rsidP="001A0F95">
      <w:pPr>
        <w:ind w:right="-2"/>
        <w:jc w:val="both"/>
        <w:rPr>
          <w:sz w:val="28"/>
          <w:szCs w:val="28"/>
        </w:rPr>
      </w:pPr>
    </w:p>
    <w:p w:rsidR="001A0F95" w:rsidRPr="001A0F95" w:rsidRDefault="001A0F95" w:rsidP="001A0F95">
      <w:pPr>
        <w:ind w:right="-2"/>
        <w:jc w:val="both"/>
      </w:pPr>
      <w:r w:rsidRPr="001A0F95">
        <w:sym w:font="Symbol" w:char="F0E9"/>
      </w:r>
      <w:r w:rsidRPr="001A0F95">
        <w:t xml:space="preserve">Об утверждении плана противодействия </w:t>
      </w:r>
    </w:p>
    <w:p w:rsidR="001A0F95" w:rsidRPr="001A0F95" w:rsidRDefault="001A0F95" w:rsidP="001A0F95">
      <w:pPr>
        <w:ind w:right="-2"/>
        <w:jc w:val="both"/>
      </w:pPr>
      <w:r w:rsidRPr="001A0F95">
        <w:t xml:space="preserve">коррупции в Администрации </w:t>
      </w:r>
    </w:p>
    <w:p w:rsidR="001A0F95" w:rsidRDefault="001A0F95" w:rsidP="001A0F95">
      <w:pPr>
        <w:ind w:right="-2"/>
        <w:jc w:val="both"/>
      </w:pPr>
      <w:r w:rsidRPr="001A0F95">
        <w:t>Грязновского сельсовета</w:t>
      </w:r>
      <w:r>
        <w:t xml:space="preserve"> </w:t>
      </w:r>
    </w:p>
    <w:p w:rsidR="001A0F95" w:rsidRPr="001A0F95" w:rsidRDefault="001A0F95" w:rsidP="001A0F95">
      <w:pPr>
        <w:ind w:right="-2"/>
        <w:jc w:val="both"/>
      </w:pPr>
      <w:r w:rsidRPr="001A0F95">
        <w:t>Тюменцевского района</w:t>
      </w:r>
      <w:r w:rsidR="003C1247">
        <w:t xml:space="preserve"> на 2014</w:t>
      </w:r>
      <w:r>
        <w:t xml:space="preserve"> год</w:t>
      </w:r>
      <w:r w:rsidRPr="001A0F95">
        <w:sym w:font="Symbol" w:char="F0F9"/>
      </w:r>
    </w:p>
    <w:p w:rsidR="001A0F95" w:rsidRPr="001A0F95" w:rsidRDefault="001A0F95" w:rsidP="001A0F95">
      <w:pPr>
        <w:ind w:right="4109"/>
        <w:jc w:val="both"/>
      </w:pPr>
    </w:p>
    <w:p w:rsidR="001A0F95" w:rsidRDefault="001A0F95" w:rsidP="001A0F95">
      <w:pPr>
        <w:autoSpaceDE w:val="0"/>
        <w:autoSpaceDN w:val="0"/>
        <w:adjustRightInd w:val="0"/>
        <w:ind w:firstLine="540"/>
        <w:jc w:val="both"/>
        <w:outlineLvl w:val="0"/>
      </w:pPr>
      <w:r w:rsidRPr="001A0F95">
        <w:t xml:space="preserve">          В целях организации исполнения Федерального </w:t>
      </w:r>
      <w:hyperlink r:id="rId8" w:history="1">
        <w:r w:rsidRPr="001A0F95">
          <w:rPr>
            <w:color w:val="0000FF"/>
          </w:rPr>
          <w:t>закона</w:t>
        </w:r>
      </w:hyperlink>
      <w:r w:rsidRPr="001A0F95">
        <w:t xml:space="preserve"> от 25 декабря 2008 года N 273-ФЗ "О противодействии коррупции", Указа Президента Российской Федерации от 14 а</w:t>
      </w:r>
      <w:r w:rsidRPr="001A0F95">
        <w:t>п</w:t>
      </w:r>
      <w:r w:rsidRPr="001A0F95">
        <w:t>реля 2010 года N 460 "О национальной стратегии противодействия коррупции и Национал</w:t>
      </w:r>
      <w:r w:rsidRPr="001A0F95">
        <w:t>ь</w:t>
      </w:r>
      <w:r w:rsidRPr="001A0F95">
        <w:t xml:space="preserve">ном плане противодействия коррупции на 2010 - 2011 годы", закона Алтайского края от 3 июня 2010 года №46-ЗС «О противодействии коррупции в Алтайском крае» </w:t>
      </w:r>
    </w:p>
    <w:p w:rsidR="001A0F95" w:rsidRDefault="001A0F95" w:rsidP="001A0F95">
      <w:pPr>
        <w:autoSpaceDE w:val="0"/>
        <w:autoSpaceDN w:val="0"/>
        <w:adjustRightInd w:val="0"/>
        <w:ind w:firstLine="540"/>
        <w:jc w:val="both"/>
        <w:outlineLvl w:val="0"/>
      </w:pPr>
    </w:p>
    <w:p w:rsidR="001A0F95" w:rsidRPr="001A0F95" w:rsidRDefault="001A0F95" w:rsidP="001A0F95">
      <w:pPr>
        <w:autoSpaceDE w:val="0"/>
        <w:autoSpaceDN w:val="0"/>
        <w:adjustRightInd w:val="0"/>
        <w:ind w:firstLine="540"/>
        <w:jc w:val="both"/>
        <w:outlineLvl w:val="0"/>
      </w:pPr>
      <w:r>
        <w:t>ПОСТАНОВЛЯЮ</w:t>
      </w:r>
      <w:r w:rsidRPr="001A0F95">
        <w:t>:</w:t>
      </w:r>
    </w:p>
    <w:p w:rsidR="001A0F95" w:rsidRPr="003C1247" w:rsidRDefault="001A0F95" w:rsidP="003C1247">
      <w:pPr>
        <w:pStyle w:val="af5"/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3C1247">
        <w:rPr>
          <w:rFonts w:ascii="Times New Roman" w:hAnsi="Times New Roman"/>
        </w:rPr>
        <w:t xml:space="preserve">Утвердить </w:t>
      </w:r>
      <w:hyperlink r:id="rId9" w:history="1">
        <w:r w:rsidRPr="003C1247">
          <w:rPr>
            <w:rFonts w:ascii="Times New Roman" w:hAnsi="Times New Roman"/>
            <w:color w:val="0000FF"/>
          </w:rPr>
          <w:t>План</w:t>
        </w:r>
      </w:hyperlink>
      <w:r w:rsidRPr="003C1247">
        <w:rPr>
          <w:rFonts w:ascii="Times New Roman" w:hAnsi="Times New Roman"/>
        </w:rPr>
        <w:t xml:space="preserve"> противодействия коррупции в Администрации Грязновского сельсов</w:t>
      </w:r>
      <w:r w:rsidRPr="003C1247">
        <w:rPr>
          <w:rFonts w:ascii="Times New Roman" w:hAnsi="Times New Roman"/>
        </w:rPr>
        <w:t>е</w:t>
      </w:r>
      <w:r w:rsidRPr="003C1247">
        <w:rPr>
          <w:rFonts w:ascii="Times New Roman" w:hAnsi="Times New Roman"/>
        </w:rPr>
        <w:t>та Тюменцевского рай</w:t>
      </w:r>
      <w:r w:rsidR="003C1247" w:rsidRPr="003C1247">
        <w:rPr>
          <w:rFonts w:ascii="Times New Roman" w:hAnsi="Times New Roman"/>
        </w:rPr>
        <w:t>она Алтайского края на 2014</w:t>
      </w:r>
      <w:r w:rsidRPr="003C1247">
        <w:rPr>
          <w:rFonts w:ascii="Times New Roman" w:hAnsi="Times New Roman"/>
        </w:rPr>
        <w:t xml:space="preserve"> год (прилагается).</w:t>
      </w:r>
    </w:p>
    <w:p w:rsidR="003C1247" w:rsidRPr="003C1247" w:rsidRDefault="003C1247" w:rsidP="003C1247">
      <w:pPr>
        <w:pStyle w:val="af5"/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Считать утратившим силу Постановление главы администрации №03 от 07.02.2013 г. «Об утверждении плана противодействия коррупции в Администрации Грязновского сельсовета Тюменцевского района на 2013 год»</w:t>
      </w:r>
    </w:p>
    <w:p w:rsidR="001A0F95" w:rsidRPr="003C1247" w:rsidRDefault="001A0F95" w:rsidP="003C1247">
      <w:pPr>
        <w:pStyle w:val="af5"/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r w:rsidRPr="001A0F95">
        <w:t xml:space="preserve"> </w:t>
      </w:r>
      <w:r w:rsidRPr="003C1247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862903" w:rsidRPr="003C1247" w:rsidRDefault="00862903" w:rsidP="001A0F95">
      <w:pPr>
        <w:autoSpaceDE w:val="0"/>
        <w:autoSpaceDN w:val="0"/>
        <w:adjustRightInd w:val="0"/>
        <w:ind w:firstLine="540"/>
        <w:jc w:val="both"/>
        <w:outlineLvl w:val="0"/>
      </w:pPr>
    </w:p>
    <w:p w:rsidR="00862903" w:rsidRPr="001A0F95" w:rsidRDefault="00862903" w:rsidP="001A0F95">
      <w:pPr>
        <w:autoSpaceDE w:val="0"/>
        <w:autoSpaceDN w:val="0"/>
        <w:adjustRightInd w:val="0"/>
        <w:ind w:firstLine="540"/>
        <w:jc w:val="both"/>
        <w:outlineLvl w:val="0"/>
      </w:pPr>
      <w:r>
        <w:t>Коррупциогенных факторов не выявлено.</w:t>
      </w:r>
    </w:p>
    <w:p w:rsidR="001A0F95" w:rsidRPr="001A0F95" w:rsidRDefault="001A0F95" w:rsidP="001A0F95">
      <w:pPr>
        <w:autoSpaceDE w:val="0"/>
        <w:autoSpaceDN w:val="0"/>
        <w:adjustRightInd w:val="0"/>
      </w:pPr>
    </w:p>
    <w:p w:rsidR="001A0F95" w:rsidRPr="001A0F95" w:rsidRDefault="001A0F95" w:rsidP="001A0F95">
      <w:pPr>
        <w:ind w:right="-2"/>
        <w:jc w:val="both"/>
      </w:pPr>
    </w:p>
    <w:p w:rsidR="001A0F95" w:rsidRDefault="001A0F95" w:rsidP="001A0F95">
      <w:r w:rsidRPr="001A0F95">
        <w:t xml:space="preserve">          Глава Администрации</w:t>
      </w:r>
    </w:p>
    <w:p w:rsidR="001A0F95" w:rsidRPr="001A0F95" w:rsidRDefault="001A0F95" w:rsidP="001A0F95">
      <w:r>
        <w:t xml:space="preserve">          Грязновского сельсовета                                                                   С.А.Голомолзина</w:t>
      </w:r>
    </w:p>
    <w:p w:rsidR="001A0F95" w:rsidRPr="001A0F95" w:rsidRDefault="001A0F95" w:rsidP="001A0F95"/>
    <w:p w:rsidR="001A0F95" w:rsidRDefault="001A0F95" w:rsidP="001A0F95"/>
    <w:p w:rsidR="001A0F95" w:rsidRDefault="001A0F95" w:rsidP="001A0F95"/>
    <w:p w:rsidR="001A0F95" w:rsidRDefault="001A0F95" w:rsidP="001A0F95"/>
    <w:p w:rsidR="001A0F95" w:rsidRDefault="001A0F95" w:rsidP="001A0F95"/>
    <w:p w:rsidR="001A0F95" w:rsidRDefault="001A0F95" w:rsidP="001A0F95"/>
    <w:p w:rsidR="001A0F95" w:rsidRDefault="001A0F95" w:rsidP="001A0F95"/>
    <w:p w:rsidR="001A0F95" w:rsidRDefault="001A0F95" w:rsidP="001A0F95"/>
    <w:p w:rsidR="001A0F95" w:rsidRDefault="001A0F95" w:rsidP="001A0F95"/>
    <w:p w:rsidR="001A0F95" w:rsidRDefault="001A0F95" w:rsidP="001A0F95"/>
    <w:p w:rsidR="001A0F95" w:rsidRDefault="001A0F95" w:rsidP="001A0F95"/>
    <w:p w:rsidR="001A0F95" w:rsidRDefault="001A0F95" w:rsidP="001A0F95"/>
    <w:p w:rsidR="001A0F95" w:rsidRDefault="001A0F95" w:rsidP="001A0F95">
      <w:pPr>
        <w:pStyle w:val="Style1"/>
        <w:widowControl/>
        <w:spacing w:line="240" w:lineRule="auto"/>
        <w:ind w:left="4488"/>
        <w:jc w:val="right"/>
        <w:rPr>
          <w:rStyle w:val="FontStyle11"/>
        </w:rPr>
      </w:pPr>
    </w:p>
    <w:p w:rsidR="001A0F95" w:rsidRDefault="001A0F95" w:rsidP="001A0F95">
      <w:pPr>
        <w:pStyle w:val="Style1"/>
        <w:widowControl/>
        <w:spacing w:line="240" w:lineRule="auto"/>
        <w:ind w:left="4488"/>
        <w:jc w:val="right"/>
        <w:rPr>
          <w:rStyle w:val="FontStyle11"/>
        </w:rPr>
      </w:pPr>
    </w:p>
    <w:p w:rsidR="00862903" w:rsidRDefault="00862903" w:rsidP="001A0F95">
      <w:pPr>
        <w:pStyle w:val="Style1"/>
        <w:widowControl/>
        <w:spacing w:line="240" w:lineRule="auto"/>
        <w:ind w:left="4488"/>
        <w:jc w:val="right"/>
        <w:rPr>
          <w:rStyle w:val="FontStyle11"/>
        </w:rPr>
      </w:pPr>
    </w:p>
    <w:p w:rsidR="001A0F95" w:rsidRDefault="001A0F95" w:rsidP="001A0F95">
      <w:pPr>
        <w:pStyle w:val="Style1"/>
        <w:widowControl/>
        <w:spacing w:line="240" w:lineRule="auto"/>
        <w:ind w:left="4488"/>
        <w:jc w:val="right"/>
        <w:rPr>
          <w:rStyle w:val="FontStyle11"/>
        </w:rPr>
      </w:pPr>
    </w:p>
    <w:p w:rsidR="001A0F95" w:rsidRPr="007835FE" w:rsidRDefault="007835FE" w:rsidP="001A0F95">
      <w:pPr>
        <w:pStyle w:val="Style1"/>
        <w:widowControl/>
        <w:spacing w:line="240" w:lineRule="auto"/>
        <w:ind w:left="4488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Утвержден П</w:t>
      </w:r>
      <w:r w:rsidR="001A0F95" w:rsidRPr="007835FE">
        <w:rPr>
          <w:rStyle w:val="FontStyle11"/>
          <w:sz w:val="24"/>
          <w:szCs w:val="24"/>
        </w:rPr>
        <w:t xml:space="preserve">остановлением </w:t>
      </w:r>
    </w:p>
    <w:p w:rsidR="007835FE" w:rsidRDefault="007835FE" w:rsidP="001A0F95">
      <w:pPr>
        <w:pStyle w:val="Style1"/>
        <w:widowControl/>
        <w:spacing w:line="240" w:lineRule="auto"/>
        <w:ind w:left="4488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Главы Администрации </w:t>
      </w:r>
    </w:p>
    <w:p w:rsidR="001A0F95" w:rsidRPr="007835FE" w:rsidRDefault="007835FE" w:rsidP="001A0F95">
      <w:pPr>
        <w:pStyle w:val="Style1"/>
        <w:widowControl/>
        <w:spacing w:line="240" w:lineRule="auto"/>
        <w:ind w:left="4488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Грязновского сельсовета</w:t>
      </w:r>
      <w:r w:rsidR="001A0F95" w:rsidRPr="007835FE">
        <w:rPr>
          <w:rStyle w:val="FontStyle11"/>
          <w:sz w:val="24"/>
          <w:szCs w:val="24"/>
        </w:rPr>
        <w:t xml:space="preserve"> </w:t>
      </w:r>
    </w:p>
    <w:p w:rsidR="001A0F95" w:rsidRPr="007835FE" w:rsidRDefault="001A0F95" w:rsidP="001A0F95">
      <w:pPr>
        <w:autoSpaceDE w:val="0"/>
        <w:autoSpaceDN w:val="0"/>
        <w:adjustRightInd w:val="0"/>
        <w:jc w:val="right"/>
        <w:outlineLvl w:val="0"/>
        <w:rPr>
          <w:rStyle w:val="FontStyle11"/>
          <w:sz w:val="24"/>
          <w:szCs w:val="24"/>
        </w:rPr>
      </w:pPr>
      <w:r w:rsidRPr="007835FE">
        <w:rPr>
          <w:rStyle w:val="FontStyle11"/>
          <w:sz w:val="24"/>
          <w:szCs w:val="24"/>
        </w:rPr>
        <w:t xml:space="preserve">от </w:t>
      </w:r>
      <w:r w:rsidR="003C1247">
        <w:rPr>
          <w:rStyle w:val="FontStyle11"/>
          <w:sz w:val="24"/>
          <w:szCs w:val="24"/>
        </w:rPr>
        <w:t>22</w:t>
      </w:r>
      <w:r w:rsidRPr="007835FE">
        <w:rPr>
          <w:rStyle w:val="FontStyle11"/>
          <w:sz w:val="24"/>
          <w:szCs w:val="24"/>
        </w:rPr>
        <w:t>.0</w:t>
      </w:r>
      <w:r w:rsidR="003C1247">
        <w:rPr>
          <w:rStyle w:val="FontStyle11"/>
          <w:sz w:val="24"/>
          <w:szCs w:val="24"/>
        </w:rPr>
        <w:t>1.2014</w:t>
      </w:r>
      <w:r w:rsidRPr="007835FE">
        <w:rPr>
          <w:rStyle w:val="FontStyle11"/>
          <w:sz w:val="24"/>
          <w:szCs w:val="24"/>
        </w:rPr>
        <w:t xml:space="preserve"> №</w:t>
      </w:r>
      <w:r w:rsidR="003C1247">
        <w:rPr>
          <w:rStyle w:val="FontStyle11"/>
          <w:sz w:val="24"/>
          <w:szCs w:val="24"/>
        </w:rPr>
        <w:t xml:space="preserve"> 01</w:t>
      </w:r>
    </w:p>
    <w:p w:rsidR="001A0F95" w:rsidRDefault="001A0F95" w:rsidP="001A0F95">
      <w:pPr>
        <w:autoSpaceDE w:val="0"/>
        <w:autoSpaceDN w:val="0"/>
        <w:adjustRightInd w:val="0"/>
        <w:jc w:val="center"/>
        <w:outlineLvl w:val="0"/>
        <w:rPr>
          <w:rStyle w:val="FontStyle11"/>
        </w:rPr>
      </w:pPr>
    </w:p>
    <w:p w:rsidR="001A0F95" w:rsidRDefault="001A0F95" w:rsidP="001A0F95">
      <w:pPr>
        <w:autoSpaceDE w:val="0"/>
        <w:autoSpaceDN w:val="0"/>
        <w:adjustRightInd w:val="0"/>
        <w:jc w:val="center"/>
        <w:outlineLvl w:val="0"/>
      </w:pPr>
      <w:r>
        <w:t>ПЛАН</w:t>
      </w:r>
    </w:p>
    <w:p w:rsidR="001A0F95" w:rsidRDefault="001A0F95" w:rsidP="001A0F95">
      <w:pPr>
        <w:autoSpaceDE w:val="0"/>
        <w:autoSpaceDN w:val="0"/>
        <w:adjustRightInd w:val="0"/>
        <w:jc w:val="center"/>
        <w:outlineLvl w:val="0"/>
      </w:pPr>
      <w:r>
        <w:t xml:space="preserve">ПРОТИВОДЕЙСТВИЯ КОРРУПЦИИ </w:t>
      </w:r>
    </w:p>
    <w:p w:rsidR="001A0F95" w:rsidRDefault="001A0F95" w:rsidP="001A0F95">
      <w:pPr>
        <w:autoSpaceDE w:val="0"/>
        <w:autoSpaceDN w:val="0"/>
        <w:adjustRightInd w:val="0"/>
        <w:jc w:val="center"/>
        <w:outlineLvl w:val="0"/>
      </w:pPr>
      <w:r>
        <w:t xml:space="preserve">В АДМИНИСТРАЦИИ ГРЯЗНОВСКОГО СЕЛЬСОВЕТА ТЮМЕНЦЕВСКОГО РАЙОНА </w:t>
      </w:r>
    </w:p>
    <w:p w:rsidR="001A0F95" w:rsidRDefault="003C1247" w:rsidP="001A0F95">
      <w:pPr>
        <w:autoSpaceDE w:val="0"/>
        <w:autoSpaceDN w:val="0"/>
        <w:adjustRightInd w:val="0"/>
        <w:jc w:val="center"/>
        <w:outlineLvl w:val="0"/>
      </w:pPr>
      <w:r>
        <w:t>НА 2014</w:t>
      </w:r>
      <w:r w:rsidR="001A0F95">
        <w:t xml:space="preserve"> ГОД</w:t>
      </w:r>
    </w:p>
    <w:p w:rsidR="001A0F95" w:rsidRDefault="001A0F95" w:rsidP="001A0F95">
      <w:pPr>
        <w:autoSpaceDE w:val="0"/>
        <w:autoSpaceDN w:val="0"/>
        <w:adjustRightInd w:val="0"/>
        <w:jc w:val="center"/>
        <w:outlineLvl w:val="0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890"/>
        <w:gridCol w:w="3780"/>
      </w:tblGrid>
      <w:tr w:rsidR="001A0F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меры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</w:p>
        </w:tc>
      </w:tr>
      <w:tr w:rsidR="001A0F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</w:t>
            </w:r>
          </w:p>
        </w:tc>
      </w:tr>
      <w:tr w:rsidR="001A0F95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C7302B" w:rsidRDefault="001A0F95" w:rsidP="00905B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                                </w:t>
            </w:r>
            <w:r w:rsidRPr="00C730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Меры по законодательному обеспечению противодействия коррупции</w:t>
            </w:r>
          </w:p>
        </w:tc>
      </w:tr>
      <w:tr w:rsidR="001A0F9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       экспертизу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проектов        нормативных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правовых  актов   и    иных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документов               на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коррупциогенность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 </w:t>
            </w:r>
          </w:p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Комиссией по проведению ант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коррупционной экспертизы прав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вых актов</w:t>
            </w:r>
          </w:p>
        </w:tc>
      </w:tr>
      <w:tr w:rsidR="001A0F9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       экспертизу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принятых        нормативных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правовых  актов   и    иных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документов               на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коррупциогенность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 </w:t>
            </w:r>
          </w:p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Комиссией по проведению ант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коррупционной экспертизы прав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вых актов</w:t>
            </w:r>
          </w:p>
        </w:tc>
      </w:tr>
      <w:tr w:rsidR="001A0F9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изменении  федерального и регионального 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законодательства в  области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противодействия   коррупции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приводить  муниципальные прав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вые акты в соответствие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     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изменения    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законодате-  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льства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Глава Администрации, глава сел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</w:p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0F95">
        <w:trPr>
          <w:cantSplit/>
          <w:trHeight w:val="48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C7302B" w:rsidRDefault="001A0F95" w:rsidP="00905B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                                  </w:t>
            </w:r>
            <w:r w:rsidRPr="00C730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Меры по совершенствованию государственного управления в целях      </w:t>
            </w:r>
            <w:r w:rsidRPr="00C730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предупреждения коррупции</w:t>
            </w:r>
          </w:p>
        </w:tc>
      </w:tr>
      <w:tr w:rsidR="001A0F95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Обеспечивать               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организационное           и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методическое  сопровождение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заседаний    комиссии    по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соблюдению  требований    к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служебному   поведению муниц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пальных служащих Тюменцевского района и урегулированию    ко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фликта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интересов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появл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ния оснований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Глава Администрации</w:t>
            </w:r>
          </w:p>
        </w:tc>
      </w:tr>
      <w:tr w:rsidR="001A0F95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        требования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статей 16, 17  Федерального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закона    от     02.03.2007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N 25-ФЗ "О муниципальной службе в Российской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Федерации"  при   замещении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вакантных должностей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муниципальной службы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3C1247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 всего 2014</w:t>
            </w:r>
            <w:r w:rsidR="001A0F95"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6E5937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Глава Администрации, глава сел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E5937"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</w:p>
        </w:tc>
      </w:tr>
      <w:tr w:rsidR="001A0F95" w:rsidRPr="001958E5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    в      учебные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программы   по    повышению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квалификации  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государственных гражданских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служащих темы,  посвященные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вопросам    противодействия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коррупции и направленные на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формирование  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антикоррупционного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поведения       гражданских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служащих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3C1247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течении всего 2014</w:t>
            </w:r>
            <w:r w:rsidR="001A0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  Администрации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края     по        вопросам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государственной  службы   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кадров                     </w:t>
            </w:r>
          </w:p>
        </w:tc>
      </w:tr>
      <w:tr w:rsidR="001A0F95" w:rsidRPr="001958E5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и  проводит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беседы с муниципальными служ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щими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по    вопросам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профилакти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3C1247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раз в кавтал в течении 2014</w:t>
            </w:r>
            <w:r w:rsidR="001A0F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</w:t>
            </w:r>
            <w:r w:rsidR="001A0F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A0F95"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Администрации</w:t>
            </w:r>
          </w:p>
        </w:tc>
      </w:tr>
      <w:tr w:rsidR="001A0F95" w:rsidRPr="001958E5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Привлекать при наличии вины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            дисциплинарной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ответственности          (с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одновременным   уменьшением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денежного содержания)  лиц,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замещающих      руководящие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должности       гражданской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службы в  случае  выявления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правоохранительными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органами             фактов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коррупционных проявлений со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стороны   подчиненных    им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сотрудников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выявления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фактов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Администрации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1A0F95" w:rsidRPr="001958E5">
        <w:trPr>
          <w:cantSplit/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Внедрить в системе  орг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местного самоуправления Админ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страции Грязновского сельсовета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механизм           проверки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достоверности   и   полноты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сведений  о   доходах,   об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имуществе и  обязательствах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имущественного   характера,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представляемых      лицами,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претендующими на  замещение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должностей  государственной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гражданской службы  края  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государственных  должностей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края,  лицами,  замещающими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указанные   должности,    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также сведений  о  доходах,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       имуществе        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обязательствах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имущественного характера их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супругов                  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несовершеннолетних детей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3C1247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III - IV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квартал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2014</w:t>
            </w:r>
            <w:r w:rsidR="001A0F95"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  Администрации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края     по        вопросам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государственной  службы   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кадров;       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органы       исполнительной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власти Алтайского края     </w:t>
            </w:r>
          </w:p>
        </w:tc>
      </w:tr>
      <w:tr w:rsidR="001A0F95" w:rsidRPr="001958E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 разработку    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внедрение  административных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регламентов      исполнения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государственных  функций  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предоставления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государственных услуг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12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мере нео</w:t>
            </w:r>
            <w:r w:rsidR="003C1247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3C12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ходимости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сельсовета,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митет по экономике Администр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ции района</w:t>
            </w:r>
          </w:p>
        </w:tc>
      </w:tr>
      <w:tr w:rsidR="001A0F95" w:rsidRPr="001958E5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       внедрение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инновационных    технологий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государственного управления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       администрирования,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регламентов  и   стандартов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оказания    государственных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услуг в  электронном  виде,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электронного  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документооборота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3C1247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действующим законодател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ством в течении всего 2014 года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Главное          управление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экономики   и    инвестиций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Алтайского  края;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экономике Админис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рации района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1A0F95" w:rsidRPr="001958E5">
        <w:trPr>
          <w:cantSplit/>
          <w:trHeight w:val="4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   систему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закупок для государственных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нужд,         предусмотрев: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проведение      мониторинга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соблюдения       требований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Федерального   закона    от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21.07.2005    N 94-ФЗ    "О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размещении    заказов    на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поставки           товаров,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выполнение работ,  оказание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услуг для государственных 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муниципальных        нужд",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включая анализ закупочных 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среднерыночных    цен    на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закупаемую продукцию и меры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   устранению    случаев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участия     на      стороне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поставщиков  продукции  для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государственных        нужд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близких       родственников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должностных            лиц,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ответственных  за  принятие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решений    по    размещению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государственных заказов,  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также  лиц,  которые  могут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оказать прямое  влияние  на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процесс       формирования,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размещения    и    контроля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проведения  государственных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закупок;      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исключение             иных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возможных       предпосылок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конфликта         интересов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государственных гражданских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служащих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3C1247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законодательством, по мере необходимости в течении всего 2014 года</w:t>
            </w:r>
            <w:r w:rsidR="001A0F95"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Главное          управление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экономики   и    инвестиций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Алтайского края;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органы       исполнительной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власти Алтайского края     </w:t>
            </w:r>
          </w:p>
        </w:tc>
      </w:tr>
      <w:tr w:rsidR="001A0F95" w:rsidRPr="001958E5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Направлять    планы-графики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размещения государственного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муниципального заказов  в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Управление      Федеральной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службы         безопасности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Российской   Федерации   по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Алтайскому  краю,   Главное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управление  внутренних  дел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    Алтайскому     краю,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Общественную         палату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Алтайского края,  Алтайскую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торгово-промышленную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палату, НП "Алтайский  союз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предпринимателей"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3C1247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в полуг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дие</w:t>
            </w:r>
            <w:r w:rsidR="001A0F95"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Главное          управление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экономики   и    инвестиций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Алтайского края            </w:t>
            </w:r>
          </w:p>
        </w:tc>
      </w:tr>
      <w:tr w:rsidR="001A0F95" w:rsidRPr="001958E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      контроль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оплаты                труда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государственных гражданских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служащих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 , налоговой и кредитной политике Админис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рации района, Глава Администр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ции сельсовета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</w:tr>
      <w:tr w:rsidR="001A0F95" w:rsidRPr="001958E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Обеспечивать   общественный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контроль  за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расходованием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средств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ции сельсовета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 , налоговой и кредитной политике Админис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рации района, Глава Администр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ции сельсовета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</w:tr>
      <w:tr w:rsidR="001A0F95" w:rsidRPr="001958E5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Обеспечивать доступ граждан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 информации о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органов     местного самоуправл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соответствии с  Федеральным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законом    от    09.02.2009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N 8-ФЗ   "Об    обеспечении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доступа  к   информации   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деятельности  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государственных  органов  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органов            местного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самоуправления"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3C1247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 в течении всего 2014 года</w:t>
            </w:r>
            <w:r w:rsidR="001A0F95"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Органы местного самоуправления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1A0F95" w:rsidRPr="001958E5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мероприятия по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формированию     стандартов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антикоррупционного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поведения   в   гражданском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обществе,          созданию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атмосферы  нетерпимости   к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коррупции   во   всех    ее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проявлениях,       освещать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имеющиеся факты коррупции в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деятельности    должностных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лиц органов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самоупра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  Администрации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края    по    связям      с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институтами    гражданского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общества;     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управление Алтайского  края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печати и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глава Администрации сельсовета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1A0F95" w:rsidRPr="001958E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Оказывать        содействие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средствам          массовой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информации    в     широком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освещении      мер       по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противодействию коррупции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Алтайского  края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 печати и информации;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департамент   Администрации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края    по    связям      с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институтами    гражданского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общества                   </w:t>
            </w:r>
          </w:p>
        </w:tc>
      </w:tr>
      <w:tr w:rsidR="001A0F95" w:rsidRPr="001958E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Обеспечивать информационное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сопровождение   мероприятий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         противодействию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коррупции в системе органов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исполнительной       власти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Алтайского края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Алтайского  края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 печати и информации     </w:t>
            </w:r>
          </w:p>
        </w:tc>
      </w:tr>
      <w:tr w:rsidR="001A0F95" w:rsidRPr="001958E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     меры       по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организационно-правовому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обеспечению    деятельности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общественных       советов,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созданных   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    органах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местного самоуправления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  Администрации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края    по    связям      с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институтами    гражданского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общества;     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органы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самоуправл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1A0F95" w:rsidRPr="001958E5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  бесплатные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юридические    консультации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для  граждан   с   участием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представителей Общественной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палаты  Алтайского  края  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Алтайского    регионального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отделения    Общероссийской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общественной    организации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"Ассоциация юристов России"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  Администрации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края    по    связям      с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институтами    гражданского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общества;     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Общественная         палата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Алтайского    края      (по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согласованию);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Алтайское      региональное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отделение    Общероссийской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общественной    организации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"Ассоциация юристов России"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(по согласованию)          </w:t>
            </w:r>
          </w:p>
        </w:tc>
      </w:tr>
      <w:tr w:rsidR="001A0F95" w:rsidRPr="001958E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Поддерживать   общественные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антикоррупционные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инициативы;    общественные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объединения, осуществляющие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деятельность    в     сфере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противодействия коррупции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постоянно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95" w:rsidRPr="001958E5" w:rsidRDefault="001A0F95" w:rsidP="00905BE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  Администрации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края    по    связям      с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институтами    гражданского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общества;                  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органы местного самоуправления</w:t>
            </w:r>
            <w:r w:rsidRPr="00195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</w:tbl>
    <w:p w:rsidR="001A0F95" w:rsidRPr="001958E5" w:rsidRDefault="001A0F95" w:rsidP="001A0F95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</w:p>
    <w:p w:rsidR="001A0F95" w:rsidRPr="001958E5" w:rsidRDefault="001A0F95" w:rsidP="001A0F95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</w:p>
    <w:p w:rsidR="001A0F95" w:rsidRDefault="001A0F95" w:rsidP="008D32A5">
      <w:pPr>
        <w:rPr>
          <w:color w:val="FF0000"/>
        </w:rPr>
      </w:pPr>
    </w:p>
    <w:p w:rsidR="00AC7EE7" w:rsidRDefault="00AC7EE7" w:rsidP="00AC7EE7">
      <w:pPr>
        <w:ind w:right="2"/>
        <w:jc w:val="both"/>
        <w:rPr>
          <w:color w:val="FF0000"/>
        </w:rPr>
      </w:pPr>
    </w:p>
    <w:p w:rsidR="00700A30" w:rsidRDefault="00700A30" w:rsidP="001106B7">
      <w:pPr>
        <w:jc w:val="right"/>
        <w:outlineLvl w:val="0"/>
        <w:rPr>
          <w:sz w:val="28"/>
          <w:szCs w:val="28"/>
        </w:rPr>
      </w:pPr>
    </w:p>
    <w:p w:rsidR="0037164C" w:rsidRDefault="0037164C" w:rsidP="001106B7">
      <w:pPr>
        <w:jc w:val="right"/>
        <w:outlineLvl w:val="0"/>
        <w:rPr>
          <w:sz w:val="28"/>
          <w:szCs w:val="28"/>
        </w:rPr>
      </w:pPr>
    </w:p>
    <w:p w:rsidR="0037164C" w:rsidRDefault="0037164C" w:rsidP="001106B7">
      <w:pPr>
        <w:jc w:val="right"/>
        <w:outlineLvl w:val="0"/>
        <w:rPr>
          <w:sz w:val="28"/>
          <w:szCs w:val="28"/>
        </w:rPr>
      </w:pPr>
    </w:p>
    <w:p w:rsidR="0037164C" w:rsidRDefault="0037164C" w:rsidP="001106B7">
      <w:pPr>
        <w:jc w:val="right"/>
        <w:outlineLvl w:val="0"/>
        <w:rPr>
          <w:sz w:val="28"/>
          <w:szCs w:val="28"/>
        </w:rPr>
      </w:pPr>
    </w:p>
    <w:p w:rsidR="0037164C" w:rsidRDefault="0037164C" w:rsidP="001106B7">
      <w:pPr>
        <w:jc w:val="right"/>
        <w:outlineLvl w:val="0"/>
        <w:rPr>
          <w:sz w:val="28"/>
          <w:szCs w:val="28"/>
        </w:rPr>
      </w:pPr>
    </w:p>
    <w:p w:rsidR="0037164C" w:rsidRDefault="0037164C" w:rsidP="001106B7">
      <w:pPr>
        <w:jc w:val="right"/>
        <w:outlineLvl w:val="0"/>
        <w:rPr>
          <w:sz w:val="28"/>
          <w:szCs w:val="28"/>
        </w:rPr>
      </w:pPr>
    </w:p>
    <w:p w:rsidR="0037164C" w:rsidRDefault="0037164C" w:rsidP="001106B7">
      <w:pPr>
        <w:jc w:val="right"/>
        <w:outlineLvl w:val="0"/>
        <w:rPr>
          <w:sz w:val="28"/>
          <w:szCs w:val="28"/>
        </w:rPr>
      </w:pPr>
    </w:p>
    <w:p w:rsidR="0037164C" w:rsidRDefault="0037164C" w:rsidP="001106B7">
      <w:pPr>
        <w:jc w:val="right"/>
        <w:outlineLvl w:val="0"/>
        <w:rPr>
          <w:sz w:val="28"/>
          <w:szCs w:val="28"/>
        </w:rPr>
      </w:pPr>
    </w:p>
    <w:p w:rsidR="0037164C" w:rsidRDefault="0037164C" w:rsidP="001106B7">
      <w:pPr>
        <w:jc w:val="right"/>
        <w:outlineLvl w:val="0"/>
        <w:rPr>
          <w:sz w:val="28"/>
          <w:szCs w:val="28"/>
        </w:rPr>
      </w:pPr>
    </w:p>
    <w:p w:rsidR="0037164C" w:rsidRDefault="0037164C" w:rsidP="001106B7">
      <w:pPr>
        <w:jc w:val="right"/>
        <w:outlineLvl w:val="0"/>
        <w:rPr>
          <w:sz w:val="28"/>
          <w:szCs w:val="28"/>
        </w:rPr>
      </w:pPr>
    </w:p>
    <w:p w:rsidR="0037164C" w:rsidRDefault="0037164C" w:rsidP="001106B7">
      <w:pPr>
        <w:jc w:val="right"/>
        <w:outlineLvl w:val="0"/>
        <w:rPr>
          <w:sz w:val="28"/>
          <w:szCs w:val="28"/>
        </w:rPr>
      </w:pPr>
    </w:p>
    <w:p w:rsidR="00AF05B0" w:rsidRDefault="00AF05B0" w:rsidP="00D34FFA">
      <w:pPr>
        <w:pStyle w:val="aa"/>
        <w:jc w:val="both"/>
        <w:rPr>
          <w:sz w:val="28"/>
          <w:szCs w:val="28"/>
        </w:rPr>
      </w:pPr>
    </w:p>
    <w:p w:rsidR="00AF05B0" w:rsidRDefault="00AF05B0" w:rsidP="00D34FFA">
      <w:pPr>
        <w:pStyle w:val="aa"/>
        <w:jc w:val="both"/>
        <w:rPr>
          <w:sz w:val="28"/>
          <w:szCs w:val="28"/>
        </w:rPr>
      </w:pPr>
    </w:p>
    <w:sectPr w:rsidR="00AF05B0" w:rsidSect="00303B5C">
      <w:pgSz w:w="11906" w:h="16838"/>
      <w:pgMar w:top="425" w:right="851" w:bottom="51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17" w:rsidRDefault="00CE3217">
      <w:r>
        <w:separator/>
      </w:r>
    </w:p>
  </w:endnote>
  <w:endnote w:type="continuationSeparator" w:id="1">
    <w:p w:rsidR="00CE3217" w:rsidRDefault="00CE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17" w:rsidRDefault="00CE3217">
      <w:r>
        <w:separator/>
      </w:r>
    </w:p>
  </w:footnote>
  <w:footnote w:type="continuationSeparator" w:id="1">
    <w:p w:rsidR="00CE3217" w:rsidRDefault="00CE3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EA10F046"/>
    <w:name w:val="WW8Num2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00"/>
        </w:tabs>
        <w:ind w:left="39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357011"/>
    <w:multiLevelType w:val="hybridMultilevel"/>
    <w:tmpl w:val="93D49FBA"/>
    <w:lvl w:ilvl="0" w:tplc="3D0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6">
    <w:nsid w:val="0A73169D"/>
    <w:multiLevelType w:val="hybridMultilevel"/>
    <w:tmpl w:val="72A6C4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5123D8"/>
    <w:multiLevelType w:val="multilevel"/>
    <w:tmpl w:val="AE187C7E"/>
    <w:lvl w:ilvl="0">
      <w:start w:val="17"/>
      <w:numFmt w:val="decimal"/>
      <w:lvlText w:val="%1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0"/>
        </w:tabs>
        <w:ind w:left="5820" w:hanging="5820"/>
      </w:pPr>
      <w:rPr>
        <w:rFonts w:hint="default"/>
      </w:rPr>
    </w:lvl>
  </w:abstractNum>
  <w:abstractNum w:abstractNumId="8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9">
    <w:nsid w:val="1FCD22DA"/>
    <w:multiLevelType w:val="hybridMultilevel"/>
    <w:tmpl w:val="F98E7B96"/>
    <w:lvl w:ilvl="0" w:tplc="67DCE14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B50F6"/>
    <w:multiLevelType w:val="hybridMultilevel"/>
    <w:tmpl w:val="B346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76431"/>
    <w:multiLevelType w:val="hybridMultilevel"/>
    <w:tmpl w:val="F704DF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41155"/>
    <w:multiLevelType w:val="hybridMultilevel"/>
    <w:tmpl w:val="16C6F0A2"/>
    <w:lvl w:ilvl="0" w:tplc="3D02FAF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4">
    <w:nsid w:val="3EF46064"/>
    <w:multiLevelType w:val="hybridMultilevel"/>
    <w:tmpl w:val="522E26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24A2849"/>
    <w:multiLevelType w:val="hybridMultilevel"/>
    <w:tmpl w:val="93CC619A"/>
    <w:lvl w:ilvl="0" w:tplc="4E3EF9F6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85835"/>
    <w:multiLevelType w:val="hybridMultilevel"/>
    <w:tmpl w:val="ED66FF64"/>
    <w:lvl w:ilvl="0" w:tplc="88885A9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D246889"/>
    <w:multiLevelType w:val="hybridMultilevel"/>
    <w:tmpl w:val="031C9498"/>
    <w:lvl w:ilvl="0" w:tplc="254E742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0492CCD"/>
    <w:multiLevelType w:val="hybridMultilevel"/>
    <w:tmpl w:val="8032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923F0"/>
    <w:multiLevelType w:val="hybridMultilevel"/>
    <w:tmpl w:val="AEB27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01A34"/>
    <w:multiLevelType w:val="hybridMultilevel"/>
    <w:tmpl w:val="62E45C88"/>
    <w:lvl w:ilvl="0" w:tplc="304C1C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207D0">
      <w:numFmt w:val="none"/>
      <w:lvlText w:val=""/>
      <w:lvlJc w:val="left"/>
      <w:pPr>
        <w:tabs>
          <w:tab w:val="num" w:pos="360"/>
        </w:tabs>
      </w:pPr>
    </w:lvl>
    <w:lvl w:ilvl="2" w:tplc="13FAD524">
      <w:numFmt w:val="none"/>
      <w:lvlText w:val=""/>
      <w:lvlJc w:val="left"/>
      <w:pPr>
        <w:tabs>
          <w:tab w:val="num" w:pos="360"/>
        </w:tabs>
      </w:pPr>
    </w:lvl>
    <w:lvl w:ilvl="3" w:tplc="74069170">
      <w:numFmt w:val="none"/>
      <w:lvlText w:val=""/>
      <w:lvlJc w:val="left"/>
      <w:pPr>
        <w:tabs>
          <w:tab w:val="num" w:pos="360"/>
        </w:tabs>
      </w:pPr>
    </w:lvl>
    <w:lvl w:ilvl="4" w:tplc="16BA6598">
      <w:numFmt w:val="none"/>
      <w:lvlText w:val=""/>
      <w:lvlJc w:val="left"/>
      <w:pPr>
        <w:tabs>
          <w:tab w:val="num" w:pos="360"/>
        </w:tabs>
      </w:pPr>
    </w:lvl>
    <w:lvl w:ilvl="5" w:tplc="D2744324">
      <w:numFmt w:val="none"/>
      <w:lvlText w:val=""/>
      <w:lvlJc w:val="left"/>
      <w:pPr>
        <w:tabs>
          <w:tab w:val="num" w:pos="360"/>
        </w:tabs>
      </w:pPr>
    </w:lvl>
    <w:lvl w:ilvl="6" w:tplc="1EA65038">
      <w:numFmt w:val="none"/>
      <w:lvlText w:val=""/>
      <w:lvlJc w:val="left"/>
      <w:pPr>
        <w:tabs>
          <w:tab w:val="num" w:pos="360"/>
        </w:tabs>
      </w:pPr>
    </w:lvl>
    <w:lvl w:ilvl="7" w:tplc="F62A3A04">
      <w:numFmt w:val="none"/>
      <w:lvlText w:val=""/>
      <w:lvlJc w:val="left"/>
      <w:pPr>
        <w:tabs>
          <w:tab w:val="num" w:pos="360"/>
        </w:tabs>
      </w:pPr>
    </w:lvl>
    <w:lvl w:ilvl="8" w:tplc="0FBAB89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AC20B3"/>
    <w:multiLevelType w:val="hybridMultilevel"/>
    <w:tmpl w:val="67440776"/>
    <w:lvl w:ilvl="0" w:tplc="B0321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EDC12">
      <w:numFmt w:val="none"/>
      <w:lvlText w:val=""/>
      <w:lvlJc w:val="left"/>
      <w:pPr>
        <w:tabs>
          <w:tab w:val="num" w:pos="360"/>
        </w:tabs>
      </w:pPr>
    </w:lvl>
    <w:lvl w:ilvl="2" w:tplc="288831BE">
      <w:numFmt w:val="none"/>
      <w:lvlText w:val=""/>
      <w:lvlJc w:val="left"/>
      <w:pPr>
        <w:tabs>
          <w:tab w:val="num" w:pos="360"/>
        </w:tabs>
      </w:pPr>
    </w:lvl>
    <w:lvl w:ilvl="3" w:tplc="9FD064DE">
      <w:numFmt w:val="none"/>
      <w:lvlText w:val=""/>
      <w:lvlJc w:val="left"/>
      <w:pPr>
        <w:tabs>
          <w:tab w:val="num" w:pos="360"/>
        </w:tabs>
      </w:pPr>
    </w:lvl>
    <w:lvl w:ilvl="4" w:tplc="1764DA14">
      <w:numFmt w:val="none"/>
      <w:lvlText w:val=""/>
      <w:lvlJc w:val="left"/>
      <w:pPr>
        <w:tabs>
          <w:tab w:val="num" w:pos="360"/>
        </w:tabs>
      </w:pPr>
    </w:lvl>
    <w:lvl w:ilvl="5" w:tplc="D74C1CA6">
      <w:numFmt w:val="none"/>
      <w:lvlText w:val=""/>
      <w:lvlJc w:val="left"/>
      <w:pPr>
        <w:tabs>
          <w:tab w:val="num" w:pos="360"/>
        </w:tabs>
      </w:pPr>
    </w:lvl>
    <w:lvl w:ilvl="6" w:tplc="6DC8EDC8">
      <w:numFmt w:val="none"/>
      <w:lvlText w:val=""/>
      <w:lvlJc w:val="left"/>
      <w:pPr>
        <w:tabs>
          <w:tab w:val="num" w:pos="360"/>
        </w:tabs>
      </w:pPr>
    </w:lvl>
    <w:lvl w:ilvl="7" w:tplc="96E2E1E0">
      <w:numFmt w:val="none"/>
      <w:lvlText w:val=""/>
      <w:lvlJc w:val="left"/>
      <w:pPr>
        <w:tabs>
          <w:tab w:val="num" w:pos="360"/>
        </w:tabs>
      </w:pPr>
    </w:lvl>
    <w:lvl w:ilvl="8" w:tplc="062628B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C576A92"/>
    <w:multiLevelType w:val="hybridMultilevel"/>
    <w:tmpl w:val="7702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E64A8"/>
    <w:multiLevelType w:val="hybridMultilevel"/>
    <w:tmpl w:val="6346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7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2C9"/>
    <w:rsid w:val="00004C55"/>
    <w:rsid w:val="00016555"/>
    <w:rsid w:val="00033112"/>
    <w:rsid w:val="00065D30"/>
    <w:rsid w:val="000754C6"/>
    <w:rsid w:val="00077F77"/>
    <w:rsid w:val="000910E6"/>
    <w:rsid w:val="000A6E66"/>
    <w:rsid w:val="000B67C3"/>
    <w:rsid w:val="000F1CF9"/>
    <w:rsid w:val="000F4083"/>
    <w:rsid w:val="000F45B3"/>
    <w:rsid w:val="00103C3E"/>
    <w:rsid w:val="0010483B"/>
    <w:rsid w:val="0011038A"/>
    <w:rsid w:val="001106B7"/>
    <w:rsid w:val="00112FD8"/>
    <w:rsid w:val="00130512"/>
    <w:rsid w:val="0013530E"/>
    <w:rsid w:val="0015332A"/>
    <w:rsid w:val="00155063"/>
    <w:rsid w:val="00166A44"/>
    <w:rsid w:val="0017262A"/>
    <w:rsid w:val="00175BC9"/>
    <w:rsid w:val="00180DDA"/>
    <w:rsid w:val="001814E7"/>
    <w:rsid w:val="00185D69"/>
    <w:rsid w:val="00190E33"/>
    <w:rsid w:val="001A0F95"/>
    <w:rsid w:val="001A2F92"/>
    <w:rsid w:val="001A4B15"/>
    <w:rsid w:val="001B7E0A"/>
    <w:rsid w:val="001C6933"/>
    <w:rsid w:val="001E4C0D"/>
    <w:rsid w:val="00206512"/>
    <w:rsid w:val="00212CAB"/>
    <w:rsid w:val="00215940"/>
    <w:rsid w:val="00222D97"/>
    <w:rsid w:val="00227184"/>
    <w:rsid w:val="00227C73"/>
    <w:rsid w:val="0024035A"/>
    <w:rsid w:val="00244686"/>
    <w:rsid w:val="0025207F"/>
    <w:rsid w:val="0026541F"/>
    <w:rsid w:val="002758C3"/>
    <w:rsid w:val="002A7162"/>
    <w:rsid w:val="002A723A"/>
    <w:rsid w:val="002C7034"/>
    <w:rsid w:val="002D16AE"/>
    <w:rsid w:val="002E0413"/>
    <w:rsid w:val="002E2610"/>
    <w:rsid w:val="00303B5C"/>
    <w:rsid w:val="003142C9"/>
    <w:rsid w:val="00325B91"/>
    <w:rsid w:val="00361A2A"/>
    <w:rsid w:val="003642B6"/>
    <w:rsid w:val="00367CA0"/>
    <w:rsid w:val="003710BE"/>
    <w:rsid w:val="0037164C"/>
    <w:rsid w:val="00375720"/>
    <w:rsid w:val="003779DC"/>
    <w:rsid w:val="00387A2D"/>
    <w:rsid w:val="00394600"/>
    <w:rsid w:val="003A74B7"/>
    <w:rsid w:val="003C098F"/>
    <w:rsid w:val="003C1247"/>
    <w:rsid w:val="003C2C16"/>
    <w:rsid w:val="003C3FE4"/>
    <w:rsid w:val="003E22C2"/>
    <w:rsid w:val="003E28E2"/>
    <w:rsid w:val="004002B9"/>
    <w:rsid w:val="0043662C"/>
    <w:rsid w:val="00437A79"/>
    <w:rsid w:val="004633F0"/>
    <w:rsid w:val="00465645"/>
    <w:rsid w:val="00467BA3"/>
    <w:rsid w:val="00482C22"/>
    <w:rsid w:val="0048369A"/>
    <w:rsid w:val="004866D5"/>
    <w:rsid w:val="004A4ACB"/>
    <w:rsid w:val="004B0528"/>
    <w:rsid w:val="004D6F44"/>
    <w:rsid w:val="004D7E3D"/>
    <w:rsid w:val="004E4462"/>
    <w:rsid w:val="00515591"/>
    <w:rsid w:val="00522291"/>
    <w:rsid w:val="005253CA"/>
    <w:rsid w:val="005358C2"/>
    <w:rsid w:val="00540368"/>
    <w:rsid w:val="005448E5"/>
    <w:rsid w:val="00547B68"/>
    <w:rsid w:val="00563865"/>
    <w:rsid w:val="005731CB"/>
    <w:rsid w:val="00574F3C"/>
    <w:rsid w:val="00583964"/>
    <w:rsid w:val="00591BFD"/>
    <w:rsid w:val="00592F06"/>
    <w:rsid w:val="00596146"/>
    <w:rsid w:val="005A4637"/>
    <w:rsid w:val="005D1B43"/>
    <w:rsid w:val="005F4454"/>
    <w:rsid w:val="00601E2F"/>
    <w:rsid w:val="0061447F"/>
    <w:rsid w:val="0064199D"/>
    <w:rsid w:val="0064394D"/>
    <w:rsid w:val="00644803"/>
    <w:rsid w:val="00652ABE"/>
    <w:rsid w:val="00675895"/>
    <w:rsid w:val="00685B2F"/>
    <w:rsid w:val="006A3AE9"/>
    <w:rsid w:val="006A4816"/>
    <w:rsid w:val="006B1A59"/>
    <w:rsid w:val="006B4685"/>
    <w:rsid w:val="006C4D9B"/>
    <w:rsid w:val="006D1A68"/>
    <w:rsid w:val="006E7077"/>
    <w:rsid w:val="006F5A7B"/>
    <w:rsid w:val="006F7CAB"/>
    <w:rsid w:val="00700A30"/>
    <w:rsid w:val="007027C5"/>
    <w:rsid w:val="00702EB8"/>
    <w:rsid w:val="007041E8"/>
    <w:rsid w:val="007179CD"/>
    <w:rsid w:val="00730C29"/>
    <w:rsid w:val="007362A9"/>
    <w:rsid w:val="00742F72"/>
    <w:rsid w:val="00752782"/>
    <w:rsid w:val="007552BE"/>
    <w:rsid w:val="0076174F"/>
    <w:rsid w:val="00776E79"/>
    <w:rsid w:val="00777E7F"/>
    <w:rsid w:val="007835FE"/>
    <w:rsid w:val="007958E6"/>
    <w:rsid w:val="007A2B29"/>
    <w:rsid w:val="007A6EF7"/>
    <w:rsid w:val="007A6F4D"/>
    <w:rsid w:val="007B4532"/>
    <w:rsid w:val="007B6094"/>
    <w:rsid w:val="007C3BF7"/>
    <w:rsid w:val="007D4715"/>
    <w:rsid w:val="007D6861"/>
    <w:rsid w:val="007E1458"/>
    <w:rsid w:val="007E3DC9"/>
    <w:rsid w:val="007E4389"/>
    <w:rsid w:val="007F0D88"/>
    <w:rsid w:val="007F3437"/>
    <w:rsid w:val="007F406E"/>
    <w:rsid w:val="00806E19"/>
    <w:rsid w:val="0081314A"/>
    <w:rsid w:val="00813900"/>
    <w:rsid w:val="00814D6B"/>
    <w:rsid w:val="00816D86"/>
    <w:rsid w:val="008339C5"/>
    <w:rsid w:val="00836B66"/>
    <w:rsid w:val="00840FD3"/>
    <w:rsid w:val="00850F67"/>
    <w:rsid w:val="00853EB0"/>
    <w:rsid w:val="00854D68"/>
    <w:rsid w:val="00857BA9"/>
    <w:rsid w:val="00862903"/>
    <w:rsid w:val="00867EBE"/>
    <w:rsid w:val="00892653"/>
    <w:rsid w:val="0089365F"/>
    <w:rsid w:val="0089448F"/>
    <w:rsid w:val="008C1081"/>
    <w:rsid w:val="008C602B"/>
    <w:rsid w:val="008D32A5"/>
    <w:rsid w:val="008E2938"/>
    <w:rsid w:val="008E6A6E"/>
    <w:rsid w:val="008F3E03"/>
    <w:rsid w:val="008F5061"/>
    <w:rsid w:val="008F782B"/>
    <w:rsid w:val="0090129C"/>
    <w:rsid w:val="00905BEE"/>
    <w:rsid w:val="009274B2"/>
    <w:rsid w:val="00932FA9"/>
    <w:rsid w:val="00935A72"/>
    <w:rsid w:val="00936C1F"/>
    <w:rsid w:val="00980A1B"/>
    <w:rsid w:val="009A000C"/>
    <w:rsid w:val="009A0B97"/>
    <w:rsid w:val="009A2E54"/>
    <w:rsid w:val="009A51C9"/>
    <w:rsid w:val="009B13F5"/>
    <w:rsid w:val="009B5CB5"/>
    <w:rsid w:val="009C04E5"/>
    <w:rsid w:val="009C2D71"/>
    <w:rsid w:val="009C58BF"/>
    <w:rsid w:val="009D4AAB"/>
    <w:rsid w:val="009D4E60"/>
    <w:rsid w:val="009E7026"/>
    <w:rsid w:val="009F2EEF"/>
    <w:rsid w:val="00A06719"/>
    <w:rsid w:val="00A11080"/>
    <w:rsid w:val="00A22F3F"/>
    <w:rsid w:val="00A35814"/>
    <w:rsid w:val="00A4243C"/>
    <w:rsid w:val="00A50325"/>
    <w:rsid w:val="00A60F9F"/>
    <w:rsid w:val="00A64E36"/>
    <w:rsid w:val="00A71605"/>
    <w:rsid w:val="00A72D7C"/>
    <w:rsid w:val="00A743DE"/>
    <w:rsid w:val="00A76416"/>
    <w:rsid w:val="00A914DD"/>
    <w:rsid w:val="00AB1C48"/>
    <w:rsid w:val="00AC26BA"/>
    <w:rsid w:val="00AC7EE7"/>
    <w:rsid w:val="00AF05B0"/>
    <w:rsid w:val="00B06B08"/>
    <w:rsid w:val="00B144DA"/>
    <w:rsid w:val="00B255F0"/>
    <w:rsid w:val="00B457AB"/>
    <w:rsid w:val="00B4656B"/>
    <w:rsid w:val="00B4722B"/>
    <w:rsid w:val="00B86C75"/>
    <w:rsid w:val="00B87706"/>
    <w:rsid w:val="00B90363"/>
    <w:rsid w:val="00B9150B"/>
    <w:rsid w:val="00B9409C"/>
    <w:rsid w:val="00B96C9B"/>
    <w:rsid w:val="00B97680"/>
    <w:rsid w:val="00B97ABF"/>
    <w:rsid w:val="00BA7E03"/>
    <w:rsid w:val="00BB0D82"/>
    <w:rsid w:val="00BB3C33"/>
    <w:rsid w:val="00BC7C6B"/>
    <w:rsid w:val="00BD7C2D"/>
    <w:rsid w:val="00C2278E"/>
    <w:rsid w:val="00C251D9"/>
    <w:rsid w:val="00C3637F"/>
    <w:rsid w:val="00C536B9"/>
    <w:rsid w:val="00C53734"/>
    <w:rsid w:val="00C57315"/>
    <w:rsid w:val="00C64E61"/>
    <w:rsid w:val="00C7066A"/>
    <w:rsid w:val="00C77F08"/>
    <w:rsid w:val="00C862A6"/>
    <w:rsid w:val="00CA139C"/>
    <w:rsid w:val="00CA1648"/>
    <w:rsid w:val="00CB249B"/>
    <w:rsid w:val="00CD1FFC"/>
    <w:rsid w:val="00CD3235"/>
    <w:rsid w:val="00CE19C4"/>
    <w:rsid w:val="00CE3217"/>
    <w:rsid w:val="00CF0D3C"/>
    <w:rsid w:val="00CF5753"/>
    <w:rsid w:val="00CF6D8B"/>
    <w:rsid w:val="00D026B1"/>
    <w:rsid w:val="00D17DF5"/>
    <w:rsid w:val="00D260BC"/>
    <w:rsid w:val="00D3187D"/>
    <w:rsid w:val="00D34FFA"/>
    <w:rsid w:val="00D438F2"/>
    <w:rsid w:val="00D63895"/>
    <w:rsid w:val="00D6596B"/>
    <w:rsid w:val="00D756FE"/>
    <w:rsid w:val="00D829D3"/>
    <w:rsid w:val="00D83D81"/>
    <w:rsid w:val="00D845CF"/>
    <w:rsid w:val="00DD094C"/>
    <w:rsid w:val="00DE39AF"/>
    <w:rsid w:val="00DE3F4A"/>
    <w:rsid w:val="00DF7FF7"/>
    <w:rsid w:val="00E5484C"/>
    <w:rsid w:val="00E75455"/>
    <w:rsid w:val="00E84E9A"/>
    <w:rsid w:val="00E942BE"/>
    <w:rsid w:val="00EE07F4"/>
    <w:rsid w:val="00EE08E8"/>
    <w:rsid w:val="00EF300C"/>
    <w:rsid w:val="00EF3214"/>
    <w:rsid w:val="00F10A33"/>
    <w:rsid w:val="00F13C87"/>
    <w:rsid w:val="00F30635"/>
    <w:rsid w:val="00F421CF"/>
    <w:rsid w:val="00F633F8"/>
    <w:rsid w:val="00F63797"/>
    <w:rsid w:val="00F74FAB"/>
    <w:rsid w:val="00F82D79"/>
    <w:rsid w:val="00F9273E"/>
    <w:rsid w:val="00FA1758"/>
    <w:rsid w:val="00FA761E"/>
    <w:rsid w:val="00F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2C9"/>
    <w:rPr>
      <w:sz w:val="24"/>
      <w:szCs w:val="24"/>
    </w:rPr>
  </w:style>
  <w:style w:type="paragraph" w:styleId="1">
    <w:name w:val="heading 1"/>
    <w:basedOn w:val="a"/>
    <w:next w:val="a"/>
    <w:qFormat/>
    <w:rsid w:val="00371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2782"/>
    <w:pPr>
      <w:keepNext/>
      <w:snapToGrid w:val="0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qFormat/>
    <w:rsid w:val="00752782"/>
    <w:pPr>
      <w:keepNext/>
      <w:snapToGrid w:val="0"/>
      <w:ind w:right="-701"/>
      <w:outlineLvl w:val="2"/>
    </w:pPr>
    <w:rPr>
      <w:rFonts w:ascii="Arial" w:hAnsi="Arial"/>
      <w:b/>
      <w:color w:val="000000"/>
      <w:sz w:val="20"/>
      <w:szCs w:val="20"/>
    </w:rPr>
  </w:style>
  <w:style w:type="paragraph" w:styleId="4">
    <w:name w:val="heading 4"/>
    <w:basedOn w:val="a"/>
    <w:next w:val="a"/>
    <w:qFormat/>
    <w:rsid w:val="00867E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B7E0A"/>
    <w:rPr>
      <w:b/>
      <w:color w:val="000000"/>
      <w:sz w:val="28"/>
      <w:lang w:val="ru-RU" w:eastAsia="ru-RU" w:bidi="ar-SA"/>
    </w:rPr>
  </w:style>
  <w:style w:type="paragraph" w:customStyle="1" w:styleId="1CharChar1">
    <w:name w:val="Знак Знак1 Char Char1"/>
    <w:basedOn w:val="a"/>
    <w:semiHidden/>
    <w:rsid w:val="00A424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A4B15"/>
    <w:pPr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2758C3"/>
    <w:pPr>
      <w:jc w:val="center"/>
    </w:pPr>
    <w:rPr>
      <w:b/>
      <w:bCs/>
      <w:caps/>
      <w:szCs w:val="20"/>
    </w:rPr>
  </w:style>
  <w:style w:type="paragraph" w:styleId="a5">
    <w:name w:val="Document Map"/>
    <w:basedOn w:val="a"/>
    <w:semiHidden/>
    <w:rsid w:val="001106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semiHidden/>
    <w:rsid w:val="00806E19"/>
    <w:pPr>
      <w:suppressAutoHyphens/>
      <w:spacing w:after="120"/>
    </w:pPr>
    <w:rPr>
      <w:sz w:val="28"/>
      <w:szCs w:val="28"/>
      <w:lang w:eastAsia="ar-SA"/>
    </w:rPr>
  </w:style>
  <w:style w:type="paragraph" w:customStyle="1" w:styleId="ConsPlusTitle">
    <w:name w:val="ConsPlusTitle"/>
    <w:rsid w:val="00806E19"/>
    <w:pPr>
      <w:widowControl w:val="0"/>
      <w:suppressAutoHyphens/>
      <w:autoSpaceDE w:val="0"/>
    </w:pPr>
    <w:rPr>
      <w:rFonts w:eastAsia="Arial"/>
      <w:b/>
      <w:bCs/>
      <w:lang w:eastAsia="ar-SA"/>
    </w:rPr>
  </w:style>
  <w:style w:type="paragraph" w:customStyle="1" w:styleId="10">
    <w:name w:val="марк список 1"/>
    <w:basedOn w:val="a"/>
    <w:rsid w:val="00806E1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styleId="a7">
    <w:name w:val="No Spacing"/>
    <w:qFormat/>
    <w:rsid w:val="00806E19"/>
    <w:rPr>
      <w:rFonts w:ascii="Calibri" w:hAnsi="Calibri"/>
      <w:sz w:val="22"/>
      <w:szCs w:val="22"/>
    </w:rPr>
  </w:style>
  <w:style w:type="paragraph" w:styleId="21">
    <w:name w:val="Body Text Indent 2"/>
    <w:basedOn w:val="a"/>
    <w:rsid w:val="00CA139C"/>
    <w:pPr>
      <w:spacing w:after="120" w:line="480" w:lineRule="auto"/>
      <w:ind w:left="283"/>
    </w:pPr>
  </w:style>
  <w:style w:type="paragraph" w:customStyle="1" w:styleId="ConsPlusNormal">
    <w:name w:val="ConsPlusNormal"/>
    <w:rsid w:val="00CA139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CF5753"/>
    <w:pPr>
      <w:spacing w:after="120"/>
      <w:ind w:left="283"/>
    </w:pPr>
  </w:style>
  <w:style w:type="character" w:styleId="a9">
    <w:name w:val="Strong"/>
    <w:basedOn w:val="a0"/>
    <w:qFormat/>
    <w:rsid w:val="00CF5753"/>
    <w:rPr>
      <w:b/>
      <w:bCs/>
    </w:rPr>
  </w:style>
  <w:style w:type="paragraph" w:styleId="aa">
    <w:name w:val="Normal (Web)"/>
    <w:basedOn w:val="a"/>
    <w:rsid w:val="00CF5753"/>
    <w:pPr>
      <w:suppressAutoHyphens/>
      <w:spacing w:before="280" w:after="280"/>
    </w:pPr>
    <w:rPr>
      <w:rFonts w:cs="Mangal"/>
      <w:lang w:eastAsia="ar-SA"/>
    </w:rPr>
  </w:style>
  <w:style w:type="paragraph" w:customStyle="1" w:styleId="22">
    <w:name w:val="Основной текст с отступом 22"/>
    <w:basedOn w:val="a"/>
    <w:rsid w:val="00CF5753"/>
    <w:pPr>
      <w:suppressAutoHyphens/>
      <w:ind w:firstLine="708"/>
      <w:jc w:val="both"/>
    </w:pPr>
    <w:rPr>
      <w:rFonts w:cs="Mangal"/>
      <w:sz w:val="26"/>
      <w:szCs w:val="20"/>
      <w:lang w:eastAsia="ar-SA"/>
    </w:rPr>
  </w:style>
  <w:style w:type="paragraph" w:customStyle="1" w:styleId="11">
    <w:name w:val="нум список 1"/>
    <w:basedOn w:val="10"/>
    <w:rsid w:val="00CF5753"/>
    <w:pPr>
      <w:spacing w:line="240" w:lineRule="auto"/>
    </w:pPr>
    <w:rPr>
      <w:rFonts w:cs="Mangal"/>
      <w:szCs w:val="20"/>
    </w:rPr>
  </w:style>
  <w:style w:type="paragraph" w:customStyle="1" w:styleId="210">
    <w:name w:val="Основной текст с отступом 21"/>
    <w:basedOn w:val="a"/>
    <w:rsid w:val="00CF5753"/>
    <w:pPr>
      <w:suppressAutoHyphens/>
      <w:spacing w:line="360" w:lineRule="auto"/>
      <w:ind w:firstLine="540"/>
      <w:jc w:val="both"/>
    </w:pPr>
    <w:rPr>
      <w:rFonts w:cs="Mangal"/>
      <w:lang w:eastAsia="ar-SA"/>
    </w:rPr>
  </w:style>
  <w:style w:type="paragraph" w:customStyle="1" w:styleId="ab">
    <w:name w:val="Содержимое таблицы"/>
    <w:basedOn w:val="a"/>
    <w:rsid w:val="00CF5753"/>
    <w:pPr>
      <w:suppressLineNumbers/>
      <w:suppressAutoHyphens/>
    </w:pPr>
    <w:rPr>
      <w:rFonts w:cs="Mangal"/>
      <w:lang w:eastAsia="ar-SA"/>
    </w:rPr>
  </w:style>
  <w:style w:type="paragraph" w:styleId="30">
    <w:name w:val="Body Text 3"/>
    <w:basedOn w:val="a"/>
    <w:rsid w:val="00467BA3"/>
    <w:pPr>
      <w:spacing w:after="120"/>
    </w:pPr>
    <w:rPr>
      <w:rFonts w:cs="Mangal"/>
      <w:sz w:val="16"/>
      <w:szCs w:val="16"/>
    </w:rPr>
  </w:style>
  <w:style w:type="paragraph" w:styleId="ac">
    <w:name w:val="footer"/>
    <w:basedOn w:val="a"/>
    <w:link w:val="ad"/>
    <w:rsid w:val="00467BA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d">
    <w:name w:val="Нижний колонтитул Знак"/>
    <w:basedOn w:val="a0"/>
    <w:link w:val="ac"/>
    <w:locked/>
    <w:rsid w:val="001B7E0A"/>
    <w:rPr>
      <w:rFonts w:cs="Mangal"/>
      <w:sz w:val="24"/>
      <w:szCs w:val="24"/>
      <w:lang w:val="ru-RU" w:eastAsia="ru-RU" w:bidi="ar-SA"/>
    </w:rPr>
  </w:style>
  <w:style w:type="character" w:styleId="ae">
    <w:name w:val="page number"/>
    <w:basedOn w:val="a0"/>
    <w:rsid w:val="00467BA3"/>
  </w:style>
  <w:style w:type="paragraph" w:styleId="af">
    <w:name w:val="header"/>
    <w:basedOn w:val="a"/>
    <w:link w:val="af0"/>
    <w:rsid w:val="00467BA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0">
    <w:name w:val="Верхний колонтитул Знак"/>
    <w:basedOn w:val="a0"/>
    <w:link w:val="af"/>
    <w:locked/>
    <w:rsid w:val="001B7E0A"/>
    <w:rPr>
      <w:rFonts w:cs="Mangal"/>
      <w:sz w:val="24"/>
      <w:szCs w:val="24"/>
      <w:lang w:val="ru-RU" w:eastAsia="ru-RU" w:bidi="ar-SA"/>
    </w:rPr>
  </w:style>
  <w:style w:type="paragraph" w:customStyle="1" w:styleId="consplusnormal1">
    <w:name w:val="consplusnormal1"/>
    <w:basedOn w:val="a"/>
    <w:rsid w:val="0024035A"/>
    <w:pPr>
      <w:widowControl w:val="0"/>
      <w:pBdr>
        <w:top w:val="single" w:sz="4" w:space="30" w:color="C0C0C0"/>
      </w:pBdr>
      <w:shd w:val="clear" w:color="auto" w:fill="FFFFFF"/>
      <w:suppressAutoHyphens/>
      <w:spacing w:after="225"/>
    </w:pPr>
    <w:rPr>
      <w:rFonts w:eastAsia="Lucida Sans Unicode" w:cs="Mangal"/>
      <w:kern w:val="2"/>
    </w:rPr>
  </w:style>
  <w:style w:type="paragraph" w:customStyle="1" w:styleId="u">
    <w:name w:val="u"/>
    <w:basedOn w:val="a"/>
    <w:rsid w:val="0024035A"/>
    <w:pPr>
      <w:widowControl w:val="0"/>
      <w:suppressAutoHyphens/>
      <w:ind w:firstLine="390"/>
      <w:jc w:val="both"/>
    </w:pPr>
    <w:rPr>
      <w:rFonts w:eastAsia="Lucida Sans Unicode" w:cs="Mangal"/>
      <w:kern w:val="2"/>
    </w:rPr>
  </w:style>
  <w:style w:type="paragraph" w:customStyle="1" w:styleId="FR1">
    <w:name w:val="FR1"/>
    <w:rsid w:val="00166A44"/>
    <w:pPr>
      <w:widowControl w:val="0"/>
      <w:snapToGrid w:val="0"/>
      <w:spacing w:line="319" w:lineRule="auto"/>
      <w:jc w:val="both"/>
    </w:pPr>
    <w:rPr>
      <w:rFonts w:ascii="Arial" w:hAnsi="Arial"/>
      <w:sz w:val="18"/>
    </w:rPr>
  </w:style>
  <w:style w:type="paragraph" w:customStyle="1" w:styleId="ConsPlusNonformat">
    <w:name w:val="ConsPlusNonformat"/>
    <w:rsid w:val="00180DD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180DDA"/>
    <w:rPr>
      <w:color w:val="0000FF"/>
      <w:u w:val="single"/>
    </w:rPr>
  </w:style>
  <w:style w:type="paragraph" w:customStyle="1" w:styleId="Style1">
    <w:name w:val="Style1"/>
    <w:basedOn w:val="a"/>
    <w:rsid w:val="001A0F95"/>
    <w:pPr>
      <w:widowControl w:val="0"/>
      <w:autoSpaceDE w:val="0"/>
      <w:autoSpaceDN w:val="0"/>
      <w:adjustRightInd w:val="0"/>
      <w:spacing w:line="364" w:lineRule="exact"/>
      <w:jc w:val="both"/>
    </w:pPr>
  </w:style>
  <w:style w:type="character" w:customStyle="1" w:styleId="FontStyle11">
    <w:name w:val="Font Style11"/>
    <w:basedOn w:val="a0"/>
    <w:rsid w:val="001A0F9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A0F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00">
    <w:name w:val="a0"/>
    <w:basedOn w:val="a0"/>
    <w:rsid w:val="0037164C"/>
  </w:style>
  <w:style w:type="character" w:customStyle="1" w:styleId="af2">
    <w:name w:val="Текст сноски Знак"/>
    <w:basedOn w:val="a0"/>
    <w:link w:val="af3"/>
    <w:locked/>
    <w:rsid w:val="001B7E0A"/>
    <w:rPr>
      <w:lang w:val="ru-RU" w:eastAsia="ru-RU" w:bidi="ar-SA"/>
    </w:rPr>
  </w:style>
  <w:style w:type="paragraph" w:styleId="af3">
    <w:name w:val="footnote text"/>
    <w:basedOn w:val="a"/>
    <w:link w:val="af2"/>
    <w:semiHidden/>
    <w:rsid w:val="001B7E0A"/>
    <w:rPr>
      <w:sz w:val="20"/>
      <w:szCs w:val="20"/>
    </w:rPr>
  </w:style>
  <w:style w:type="character" w:styleId="af4">
    <w:name w:val="footnote reference"/>
    <w:basedOn w:val="a0"/>
    <w:semiHidden/>
    <w:rsid w:val="001B7E0A"/>
    <w:rPr>
      <w:vertAlign w:val="superscript"/>
    </w:rPr>
  </w:style>
  <w:style w:type="paragraph" w:styleId="af5">
    <w:name w:val="List Paragraph"/>
    <w:basedOn w:val="a"/>
    <w:qFormat/>
    <w:rsid w:val="00B94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2"/>
    <w:basedOn w:val="a"/>
    <w:semiHidden/>
    <w:rsid w:val="00B144D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Style2">
    <w:name w:val="Style2"/>
    <w:basedOn w:val="a"/>
    <w:rsid w:val="00B144D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44DA"/>
    <w:pPr>
      <w:widowControl w:val="0"/>
      <w:autoSpaceDE w:val="0"/>
      <w:autoSpaceDN w:val="0"/>
      <w:adjustRightInd w:val="0"/>
      <w:spacing w:line="494" w:lineRule="exact"/>
      <w:jc w:val="both"/>
    </w:pPr>
  </w:style>
  <w:style w:type="paragraph" w:customStyle="1" w:styleId="Style4">
    <w:name w:val="Style4"/>
    <w:basedOn w:val="a"/>
    <w:rsid w:val="00B144DA"/>
    <w:pPr>
      <w:widowControl w:val="0"/>
      <w:autoSpaceDE w:val="0"/>
      <w:autoSpaceDN w:val="0"/>
      <w:adjustRightInd w:val="0"/>
      <w:spacing w:line="302" w:lineRule="exact"/>
      <w:ind w:firstLine="1320"/>
    </w:pPr>
  </w:style>
  <w:style w:type="character" w:customStyle="1" w:styleId="FontStyle12">
    <w:name w:val="Font Style12"/>
    <w:rsid w:val="00B144DA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endnote text"/>
    <w:basedOn w:val="a"/>
    <w:link w:val="af7"/>
    <w:semiHidden/>
    <w:unhideWhenUsed/>
    <w:rsid w:val="00B144D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B144DA"/>
    <w:rPr>
      <w:lang w:val="ru-RU" w:eastAsia="ru-RU" w:bidi="ar-SA"/>
    </w:rPr>
  </w:style>
  <w:style w:type="character" w:customStyle="1" w:styleId="apple-converted-space">
    <w:name w:val="apple-converted-space"/>
    <w:rsid w:val="00B144DA"/>
  </w:style>
  <w:style w:type="character" w:styleId="af8">
    <w:name w:val="Emphasis"/>
    <w:qFormat/>
    <w:rsid w:val="00B144DA"/>
    <w:rPr>
      <w:i/>
      <w:iCs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"/>
    <w:basedOn w:val="a"/>
    <w:rsid w:val="00CF6D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Гипертекстовая ссылка"/>
    <w:rsid w:val="00C53734"/>
    <w:rPr>
      <w:b/>
      <w:bCs/>
      <w:color w:val="106BBE"/>
      <w:sz w:val="26"/>
      <w:szCs w:val="26"/>
    </w:rPr>
  </w:style>
  <w:style w:type="character" w:customStyle="1" w:styleId="afa">
    <w:name w:val="Цветовое выделение"/>
    <w:rsid w:val="00C53734"/>
    <w:rPr>
      <w:b/>
      <w:color w:val="000080"/>
    </w:rPr>
  </w:style>
  <w:style w:type="paragraph" w:customStyle="1" w:styleId="afb">
    <w:name w:val="Таблицы (моноширинный)"/>
    <w:basedOn w:val="a"/>
    <w:next w:val="a"/>
    <w:rsid w:val="00C5373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5865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ГРЯЗНОВСКОГО СЕЛЬСОВЕТА</vt:lpstr>
    </vt:vector>
  </TitlesOfParts>
  <Company/>
  <LinksUpToDate>false</LinksUpToDate>
  <CharactersWithSpaces>10964</CharactersWithSpaces>
  <SharedDoc>false</SharedDoc>
  <HLinks>
    <vt:vector size="24" baseType="variant">
      <vt:variant>
        <vt:i4>721007</vt:i4>
      </vt:variant>
      <vt:variant>
        <vt:i4>9</vt:i4>
      </vt:variant>
      <vt:variant>
        <vt:i4>0</vt:i4>
      </vt:variant>
      <vt:variant>
        <vt:i4>5</vt:i4>
      </vt:variant>
      <vt:variant>
        <vt:lpwstr>http://r53.tambov.gov.ru/6191/7587.html</vt:lpwstr>
      </vt:variant>
      <vt:variant>
        <vt:lpwstr>sub_1</vt:lpwstr>
      </vt:variant>
      <vt:variant>
        <vt:i4>721006</vt:i4>
      </vt:variant>
      <vt:variant>
        <vt:i4>6</vt:i4>
      </vt:variant>
      <vt:variant>
        <vt:i4>0</vt:i4>
      </vt:variant>
      <vt:variant>
        <vt:i4>5</vt:i4>
      </vt:variant>
      <vt:variant>
        <vt:lpwstr>http://r53.tambov.gov.ru/6191/7587.html</vt:lpwstr>
      </vt:variant>
      <vt:variant>
        <vt:lpwstr>sub_1000</vt:lpwstr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consultantplus://offline/main?base=RLAW016;n=25865;fld=134;dst=100010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ГРЯЗНОВСКОГО СЕЛЬСОВЕТА</dc:title>
  <dc:subject/>
  <dc:creator>ZAGS</dc:creator>
  <cp:keywords/>
  <dc:description/>
  <cp:lastModifiedBy>ZAGS</cp:lastModifiedBy>
  <cp:revision>3</cp:revision>
  <cp:lastPrinted>2013-10-31T04:15:00Z</cp:lastPrinted>
  <dcterms:created xsi:type="dcterms:W3CDTF">2013-11-11T08:06:00Z</dcterms:created>
  <dcterms:modified xsi:type="dcterms:W3CDTF">2014-01-22T04:59:00Z</dcterms:modified>
</cp:coreProperties>
</file>